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jc w:val="center"/>
        <w:rPr>
          <w:rFonts w:ascii="Marker Felt" w:hAnsi="Marker Felt" w:cs="Times"/>
          <w:sz w:val="40"/>
          <w:szCs w:val="40"/>
        </w:rPr>
      </w:pPr>
      <w:r w:rsidRPr="00EB31E8">
        <w:rPr>
          <w:rFonts w:ascii="Marker Felt" w:hAnsi="Marker Felt" w:cs="Times"/>
          <w:b/>
          <w:bCs/>
          <w:sz w:val="40"/>
          <w:szCs w:val="40"/>
        </w:rPr>
        <w:t>Map</w:t>
      </w:r>
      <w:r w:rsidRPr="00EB31E8">
        <w:rPr>
          <w:rFonts w:ascii="Marker Felt" w:hAnsi="Marker Felt" w:cs="Times"/>
          <w:b/>
          <w:bCs/>
          <w:sz w:val="40"/>
          <w:szCs w:val="40"/>
        </w:rPr>
        <w:t xml:space="preserve">ping Through Skills </w:t>
      </w:r>
      <w:r w:rsidRPr="00EB31E8">
        <w:rPr>
          <w:rFonts w:ascii="Marker Felt" w:hAnsi="Marker Felt" w:cs="Times"/>
          <w:b/>
          <w:bCs/>
          <w:sz w:val="40"/>
          <w:szCs w:val="40"/>
        </w:rPr>
        <w:t>Rubric</w:t>
      </w:r>
      <w:r w:rsidRPr="00EB31E8">
        <w:rPr>
          <w:rFonts w:ascii="Marker Felt" w:hAnsi="Marker Felt" w:cs="Times"/>
          <w:sz w:val="28"/>
          <w:szCs w:val="28"/>
        </w:rPr>
        <w:t> </w:t>
      </w:r>
    </w:p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 xml:space="preserve">Each collaborative pair </w:t>
      </w:r>
      <w:r>
        <w:rPr>
          <w:rFonts w:ascii="Marker Felt" w:hAnsi="Marker Felt" w:cs="Times"/>
          <w:sz w:val="28"/>
          <w:szCs w:val="28"/>
        </w:rPr>
        <w:t xml:space="preserve">of explorers </w:t>
      </w:r>
      <w:r w:rsidRPr="00EB31E8">
        <w:rPr>
          <w:rFonts w:ascii="Marker Felt" w:hAnsi="Marker Felt" w:cs="Times"/>
          <w:sz w:val="28"/>
          <w:szCs w:val="28"/>
        </w:rPr>
        <w:t>will be graded by the following rubric.</w:t>
      </w:r>
    </w:p>
    <w:p w:rsid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</w:p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bookmarkStart w:id="0" w:name="_GoBack"/>
      <w:bookmarkEnd w:id="0"/>
      <w:r w:rsidRPr="00EB31E8">
        <w:rPr>
          <w:rFonts w:ascii="Marker Felt" w:hAnsi="Marker Felt" w:cs="Times"/>
          <w:sz w:val="28"/>
          <w:szCs w:val="28"/>
        </w:rPr>
        <w:t xml:space="preserve">Score of </w:t>
      </w:r>
      <w:r w:rsidRPr="00EB31E8">
        <w:rPr>
          <w:rFonts w:ascii="Marker Felt" w:hAnsi="Marker Felt" w:cs="Times"/>
          <w:b/>
          <w:bCs/>
          <w:sz w:val="28"/>
          <w:szCs w:val="28"/>
        </w:rPr>
        <w:t>4</w:t>
      </w:r>
    </w:p>
    <w:p w:rsidR="00EB31E8" w:rsidRP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Work is done cooperatively. Each student contributes and time is spent on task.</w:t>
      </w:r>
    </w:p>
    <w:p w:rsidR="00EB31E8" w:rsidRP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Work is completed on time with no errors.</w:t>
      </w:r>
    </w:p>
    <w:p w:rsidR="00EB31E8" w:rsidRP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Written work is neatly done.</w:t>
      </w:r>
    </w:p>
    <w:p w:rsidR="00EB31E8" w:rsidRP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Information is accurate.</w:t>
      </w:r>
    </w:p>
    <w:p w:rsidR="00EB31E8" w:rsidRP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Information is appropriate.</w:t>
      </w:r>
    </w:p>
    <w:p w:rsidR="00EB31E8" w:rsidRDefault="00EB31E8" w:rsidP="00EB31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Presentation is informative and well planned.</w:t>
      </w:r>
    </w:p>
    <w:p w:rsidR="00EB31E8" w:rsidRDefault="00EB31E8" w:rsidP="00EB31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Times"/>
          <w:sz w:val="28"/>
          <w:szCs w:val="28"/>
        </w:rPr>
      </w:pPr>
    </w:p>
    <w:p w:rsidR="00EB31E8" w:rsidRPr="00EB31E8" w:rsidRDefault="00EB31E8" w:rsidP="00EB31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Times"/>
          <w:sz w:val="28"/>
          <w:szCs w:val="28"/>
        </w:rPr>
      </w:pPr>
    </w:p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 xml:space="preserve">  Score of </w:t>
      </w:r>
      <w:r w:rsidRPr="00EB31E8">
        <w:rPr>
          <w:rFonts w:ascii="Marker Felt" w:hAnsi="Marker Felt" w:cs="Times"/>
          <w:b/>
          <w:bCs/>
          <w:sz w:val="28"/>
          <w:szCs w:val="28"/>
        </w:rPr>
        <w:t>3</w:t>
      </w:r>
    </w:p>
    <w:p w:rsidR="00EB31E8" w:rsidRPr="00EB31E8" w:rsidRDefault="00EB31E8" w:rsidP="00EB31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All of the above with less than four errors in written work.</w:t>
      </w:r>
    </w:p>
    <w:p w:rsidR="00EB31E8" w:rsidRPr="00EB31E8" w:rsidRDefault="00EB31E8" w:rsidP="00EB31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Information is accurate.</w:t>
      </w:r>
    </w:p>
    <w:p w:rsidR="00EB31E8" w:rsidRDefault="00EB31E8" w:rsidP="00EB31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Presentation is informative.</w:t>
      </w:r>
    </w:p>
    <w:p w:rsidR="00EB31E8" w:rsidRDefault="00EB31E8" w:rsidP="00EB31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Times"/>
          <w:sz w:val="28"/>
          <w:szCs w:val="28"/>
        </w:rPr>
      </w:pPr>
    </w:p>
    <w:p w:rsidR="00EB31E8" w:rsidRPr="00EB31E8" w:rsidRDefault="00EB31E8" w:rsidP="00EB31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Times"/>
          <w:sz w:val="28"/>
          <w:szCs w:val="28"/>
        </w:rPr>
      </w:pPr>
    </w:p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 xml:space="preserve">  Score of </w:t>
      </w:r>
      <w:r w:rsidRPr="00EB31E8">
        <w:rPr>
          <w:rFonts w:ascii="Marker Felt" w:hAnsi="Marker Felt" w:cs="Times"/>
          <w:b/>
          <w:bCs/>
          <w:sz w:val="28"/>
          <w:szCs w:val="28"/>
        </w:rPr>
        <w:t>2</w:t>
      </w:r>
    </w:p>
    <w:p w:rsidR="00EB31E8" w:rsidRPr="00EB31E8" w:rsidRDefault="00EB31E8" w:rsidP="00EB31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Lacking information.</w:t>
      </w:r>
    </w:p>
    <w:p w:rsidR="00EB31E8" w:rsidRPr="00EB31E8" w:rsidRDefault="00EB31E8" w:rsidP="00EB31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Lack of partner cooperation.</w:t>
      </w:r>
    </w:p>
    <w:p w:rsidR="00EB31E8" w:rsidRPr="00EB31E8" w:rsidRDefault="00EB31E8" w:rsidP="00EB31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Five to seven errors in written work.</w:t>
      </w:r>
    </w:p>
    <w:p w:rsidR="00EB31E8" w:rsidRPr="00EB31E8" w:rsidRDefault="00EB31E8" w:rsidP="00EB31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Some information may be incomplete.</w:t>
      </w:r>
    </w:p>
    <w:p w:rsidR="00EB31E8" w:rsidRPr="00EB31E8" w:rsidRDefault="00EB31E8" w:rsidP="00EB31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Presentation is difficult to follow.</w:t>
      </w:r>
    </w:p>
    <w:p w:rsid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  </w:t>
      </w:r>
    </w:p>
    <w:p w:rsidR="00EB31E8" w:rsidRPr="00EB31E8" w:rsidRDefault="00EB31E8" w:rsidP="00EB31E8">
      <w:pPr>
        <w:widowControl w:val="0"/>
        <w:autoSpaceDE w:val="0"/>
        <w:autoSpaceDN w:val="0"/>
        <w:adjustRightInd w:val="0"/>
        <w:spacing w:after="3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 xml:space="preserve">Score of </w:t>
      </w:r>
      <w:r w:rsidRPr="00EB31E8">
        <w:rPr>
          <w:rFonts w:ascii="Marker Felt" w:hAnsi="Marker Felt" w:cs="Times"/>
          <w:b/>
          <w:bCs/>
          <w:sz w:val="28"/>
          <w:szCs w:val="28"/>
        </w:rPr>
        <w:t>1</w:t>
      </w:r>
    </w:p>
    <w:p w:rsidR="00EB31E8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Lack of partner cooperation.</w:t>
      </w:r>
    </w:p>
    <w:p w:rsidR="00EB31E8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Time off task.</w:t>
      </w:r>
    </w:p>
    <w:p w:rsidR="00EB31E8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Work not completed on time.</w:t>
      </w:r>
    </w:p>
    <w:p w:rsidR="00EB31E8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Written work is not legible.</w:t>
      </w:r>
    </w:p>
    <w:p w:rsidR="00EB31E8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Presentation not planned.</w:t>
      </w:r>
    </w:p>
    <w:p w:rsid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Lack of information.</w:t>
      </w:r>
    </w:p>
    <w:p w:rsidR="003E0DC0" w:rsidRPr="00EB31E8" w:rsidRDefault="00EB31E8" w:rsidP="00EB31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ker Felt" w:hAnsi="Marker Felt" w:cs="Times"/>
          <w:sz w:val="28"/>
          <w:szCs w:val="28"/>
        </w:rPr>
      </w:pPr>
      <w:r w:rsidRPr="00EB31E8">
        <w:rPr>
          <w:rFonts w:ascii="Marker Felt" w:hAnsi="Marker Felt" w:cs="Times"/>
          <w:sz w:val="28"/>
          <w:szCs w:val="28"/>
        </w:rPr>
        <w:t>More than seven errors.</w:t>
      </w:r>
    </w:p>
    <w:sectPr w:rsidR="003E0DC0" w:rsidRPr="00EB31E8" w:rsidSect="00AE1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8"/>
    <w:rsid w:val="003E0DC0"/>
    <w:rsid w:val="00AE176A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3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Company>North Kansas City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Robinson (Scarborough)</dc:creator>
  <cp:keywords/>
  <dc:description/>
  <cp:lastModifiedBy>Melisa Robinson (Scarborough)</cp:lastModifiedBy>
  <cp:revision>1</cp:revision>
  <dcterms:created xsi:type="dcterms:W3CDTF">2013-04-09T14:50:00Z</dcterms:created>
  <dcterms:modified xsi:type="dcterms:W3CDTF">2013-04-09T14:53:00Z</dcterms:modified>
</cp:coreProperties>
</file>